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B1524E" w14:textId="77777777" w:rsidR="002155B0" w:rsidRPr="008C6335" w:rsidRDefault="002155B0" w:rsidP="00EF7417">
      <w:pPr>
        <w:pStyle w:val="Nadpis1"/>
        <w:jc w:val="center"/>
        <w:rPr>
          <w:rFonts w:ascii="Verdana" w:hAnsi="Verdana"/>
          <w:b/>
          <w:color w:val="auto"/>
          <w:sz w:val="28"/>
          <w:szCs w:val="28"/>
        </w:rPr>
      </w:pPr>
      <w:r w:rsidRPr="008C6335">
        <w:rPr>
          <w:rFonts w:ascii="Verdana" w:hAnsi="Verdana"/>
          <w:b/>
          <w:color w:val="auto"/>
          <w:sz w:val="28"/>
          <w:szCs w:val="28"/>
        </w:rPr>
        <w:t>Formulář pro uplatnění reklamace</w:t>
      </w:r>
    </w:p>
    <w:p w14:paraId="73AF86D3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e-mailovou adresu</w:t>
      </w:r>
      <w:r w:rsidR="009D490E">
        <w:rPr>
          <w:rFonts w:ascii="Verdana" w:hAnsi="Verdana" w:cs="Calibri"/>
          <w:sz w:val="20"/>
          <w:szCs w:val="20"/>
        </w:rPr>
        <w:t>)</w:t>
      </w:r>
      <w:r w:rsidRPr="008C6335">
        <w:rPr>
          <w:rFonts w:ascii="Verdana" w:hAnsi="Verdana" w:cs="Calibri"/>
          <w:sz w:val="20"/>
          <w:szCs w:val="20"/>
        </w:rPr>
        <w:t xml:space="preserve"> </w:t>
      </w:r>
    </w:p>
    <w:p w14:paraId="2FD43CAC" w14:textId="77777777" w:rsidR="002155B0" w:rsidRPr="008C6335" w:rsidRDefault="002155B0" w:rsidP="00EF7417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14:paraId="7C285B3D" w14:textId="77777777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 w:rsidRPr="00347847">
        <w:rPr>
          <w:rFonts w:ascii="Verdana" w:hAnsi="Verdana" w:cs="Calibri"/>
          <w:b/>
          <w:sz w:val="20"/>
          <w:szCs w:val="20"/>
        </w:rPr>
        <w:t>Adresát</w:t>
      </w:r>
    </w:p>
    <w:p w14:paraId="33411B50" w14:textId="51ABDEF4" w:rsidR="007312A9" w:rsidRPr="00347847" w:rsidRDefault="00065868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  <w:t>www.s</w:t>
      </w:r>
      <w:r w:rsidR="00C440FF">
        <w:rPr>
          <w:rFonts w:ascii="Verdana" w:hAnsi="Verdana" w:cs="Calibri"/>
          <w:sz w:val="20"/>
          <w:szCs w:val="20"/>
        </w:rPr>
        <w:t>eviano</w:t>
      </w:r>
      <w:r w:rsidR="007312A9" w:rsidRPr="00347847">
        <w:rPr>
          <w:rFonts w:ascii="Verdana" w:hAnsi="Verdana" w:cs="Calibri"/>
          <w:sz w:val="20"/>
          <w:szCs w:val="20"/>
        </w:rPr>
        <w:t>.cz</w:t>
      </w:r>
    </w:p>
    <w:p w14:paraId="63C1921E" w14:textId="77777777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Společnost: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Kameny.cz s. r. o.</w:t>
      </w:r>
    </w:p>
    <w:p w14:paraId="140F82BC" w14:textId="77777777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Se sídlem:</w:t>
      </w:r>
      <w:r w:rsidRPr="00347847"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Bynina</w:t>
      </w:r>
      <w:proofErr w:type="spellEnd"/>
      <w:r>
        <w:rPr>
          <w:rFonts w:ascii="Verdana" w:hAnsi="Verdana" w:cs="Calibri"/>
          <w:sz w:val="20"/>
          <w:szCs w:val="20"/>
        </w:rPr>
        <w:t xml:space="preserve"> 195</w:t>
      </w:r>
      <w:r w:rsidRPr="00347847">
        <w:rPr>
          <w:rFonts w:ascii="Verdana" w:hAnsi="Verdana" w:cs="Calibri"/>
          <w:sz w:val="20"/>
          <w:szCs w:val="20"/>
        </w:rPr>
        <w:t>, 757 01 Valašské Meziříčí</w:t>
      </w:r>
    </w:p>
    <w:p w14:paraId="3217271C" w14:textId="77777777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IČ/DIČ: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057 16 063</w:t>
      </w:r>
      <w:r w:rsidRPr="00347847">
        <w:rPr>
          <w:rFonts w:ascii="Verdana" w:hAnsi="Verdana" w:cs="Calibri"/>
          <w:sz w:val="20"/>
          <w:szCs w:val="20"/>
        </w:rPr>
        <w:t xml:space="preserve"> / CZ</w:t>
      </w:r>
      <w:r>
        <w:rPr>
          <w:rFonts w:ascii="Verdana" w:hAnsi="Verdana" w:cs="Calibri"/>
          <w:sz w:val="20"/>
          <w:szCs w:val="20"/>
        </w:rPr>
        <w:t>05716063</w:t>
      </w:r>
    </w:p>
    <w:p w14:paraId="3D443B95" w14:textId="1F11BFC7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 w:rsidRPr="00347847">
        <w:rPr>
          <w:rFonts w:ascii="Verdana" w:hAnsi="Verdana" w:cs="Calibri"/>
          <w:sz w:val="20"/>
          <w:szCs w:val="20"/>
        </w:rPr>
        <w:t>E-mailová adresa:</w:t>
      </w:r>
      <w:r w:rsidRPr="00347847">
        <w:rPr>
          <w:rFonts w:ascii="Verdana" w:hAnsi="Verdana" w:cs="Calibri"/>
          <w:sz w:val="20"/>
          <w:szCs w:val="20"/>
        </w:rPr>
        <w:tab/>
      </w:r>
      <w:hyperlink r:id="rId8" w:history="1">
        <w:r w:rsidR="00C440FF" w:rsidRPr="007357F8">
          <w:rPr>
            <w:rStyle w:val="Hypertextovodkaz"/>
            <w:rFonts w:ascii="Verdana" w:hAnsi="Verdana" w:cs="Calibri"/>
            <w:sz w:val="20"/>
            <w:szCs w:val="20"/>
          </w:rPr>
          <w:t>eshop@seviano.cz</w:t>
        </w:r>
      </w:hyperlink>
    </w:p>
    <w:p w14:paraId="7DAE97DF" w14:textId="20519495"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Telefonní číslo:</w:t>
      </w:r>
      <w:r w:rsidRPr="00347847">
        <w:rPr>
          <w:rFonts w:ascii="Verdana" w:hAnsi="Verdana" w:cs="Calibri"/>
          <w:sz w:val="20"/>
          <w:szCs w:val="20"/>
        </w:rPr>
        <w:tab/>
      </w:r>
      <w:r w:rsidRPr="005962C9">
        <w:rPr>
          <w:rStyle w:val="Hypertextovodkaz"/>
        </w:rPr>
        <w:t>+420</w:t>
      </w:r>
      <w:r w:rsidR="009D490E" w:rsidRPr="005962C9">
        <w:rPr>
          <w:rStyle w:val="Hypertextovodkaz"/>
        </w:rPr>
        <w:t> </w:t>
      </w:r>
      <w:hyperlink r:id="rId9" w:history="1">
        <w:r w:rsidR="005962C9" w:rsidRPr="005962C9">
          <w:rPr>
            <w:rStyle w:val="Hypertextovodkaz"/>
            <w:rFonts w:ascii="Verdana" w:hAnsi="Verdana" w:cs="Calibri"/>
            <w:sz w:val="20"/>
            <w:szCs w:val="20"/>
          </w:rPr>
          <w:t>+420 792 463</w:t>
        </w:r>
        <w:r w:rsidR="005962C9" w:rsidRPr="005962C9">
          <w:rPr>
            <w:rStyle w:val="Hypertextovodkaz"/>
            <w:rFonts w:ascii="Verdana" w:hAnsi="Verdana" w:cs="Calibri"/>
            <w:sz w:val="20"/>
            <w:szCs w:val="20"/>
          </w:rPr>
          <w:t> </w:t>
        </w:r>
        <w:r w:rsidR="005962C9" w:rsidRPr="005962C9">
          <w:rPr>
            <w:rStyle w:val="Hypertextovodkaz"/>
            <w:rFonts w:ascii="Verdana" w:hAnsi="Verdana" w:cs="Calibri"/>
            <w:sz w:val="20"/>
            <w:szCs w:val="20"/>
          </w:rPr>
          <w:t>366</w:t>
        </w:r>
      </w:hyperlink>
    </w:p>
    <w:p w14:paraId="2E053090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14:paraId="1824C32E" w14:textId="77777777" w:rsidR="006C399F" w:rsidRPr="008C6335" w:rsidRDefault="006C399F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/>
          <w:sz w:val="20"/>
          <w:szCs w:val="20"/>
        </w:rPr>
      </w:pPr>
    </w:p>
    <w:p w14:paraId="55607E65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Spotřebitel:</w:t>
      </w:r>
    </w:p>
    <w:p w14:paraId="71DDDBDA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jméno a příjmení:</w:t>
      </w:r>
      <w:r w:rsidRPr="008C6335">
        <w:rPr>
          <w:rFonts w:ascii="Verdana" w:hAnsi="Verdana" w:cs="Calibri"/>
          <w:sz w:val="20"/>
          <w:szCs w:val="20"/>
        </w:rPr>
        <w:tab/>
      </w:r>
    </w:p>
    <w:p w14:paraId="6748415D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adresa:</w:t>
      </w:r>
      <w:r w:rsidRPr="008C6335">
        <w:rPr>
          <w:rFonts w:ascii="Verdana" w:hAnsi="Verdana" w:cs="Calibri"/>
          <w:sz w:val="20"/>
          <w:szCs w:val="20"/>
        </w:rPr>
        <w:tab/>
      </w:r>
    </w:p>
    <w:p w14:paraId="5A0080B3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Můj telefon a e-mail:</w:t>
      </w:r>
      <w:r w:rsidRPr="008C6335">
        <w:rPr>
          <w:rFonts w:ascii="Verdana" w:hAnsi="Verdana" w:cs="Calibri"/>
          <w:sz w:val="20"/>
          <w:szCs w:val="20"/>
        </w:rPr>
        <w:tab/>
      </w:r>
    </w:p>
    <w:p w14:paraId="60562CCA" w14:textId="77777777"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5013273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79F94349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Uplatnění práva z vadného plnění (reklamace)</w:t>
      </w:r>
    </w:p>
    <w:p w14:paraId="6A973BBB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Vážení,</w:t>
      </w:r>
    </w:p>
    <w:p w14:paraId="46DB6AA5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 xml:space="preserve">dne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(*) </w:t>
      </w:r>
      <w:r w:rsidR="006F73D4" w:rsidRPr="008C6335">
        <w:rPr>
          <w:rFonts w:ascii="Verdana" w:hAnsi="Verdana" w:cs="Calibri"/>
          <w:sz w:val="20"/>
          <w:szCs w:val="20"/>
        </w:rPr>
        <w:t>jsem ve Vašem obchodě Kameny.cz</w:t>
      </w:r>
      <w:r w:rsidR="007312A9">
        <w:rPr>
          <w:rFonts w:ascii="Verdana" w:hAnsi="Verdana" w:cs="Calibri"/>
          <w:sz w:val="20"/>
          <w:szCs w:val="20"/>
        </w:rPr>
        <w:t xml:space="preserve"> s.r.o.</w:t>
      </w:r>
      <w:r w:rsidRPr="008C6335">
        <w:rPr>
          <w:rFonts w:ascii="Verdana" w:hAnsi="Verdana" w:cs="Calibri"/>
          <w:sz w:val="20"/>
          <w:szCs w:val="20"/>
        </w:rPr>
        <w:t xml:space="preserve"> vytvořil objednávku (specifikace objednávky viz níže). Mnou zakoupený produkt však vykazuje tyto vady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 zde je třeba vadu podrobně </w:t>
      </w:r>
      <w:proofErr w:type="gramStart"/>
      <w:r w:rsidRPr="008C6335">
        <w:rPr>
          <w:rFonts w:ascii="Verdana" w:hAnsi="Verdana" w:cs="Calibri"/>
          <w:i/>
          <w:iCs/>
          <w:sz w:val="20"/>
          <w:szCs w:val="20"/>
        </w:rPr>
        <w:t>popsat )</w:t>
      </w:r>
      <w:proofErr w:type="gramEnd"/>
      <w:r w:rsidRPr="008C6335">
        <w:rPr>
          <w:rFonts w:ascii="Verdana" w:hAnsi="Verdana" w:cs="Calibri"/>
          <w:i/>
          <w:iCs/>
          <w:sz w:val="20"/>
          <w:szCs w:val="20"/>
        </w:rPr>
        <w:t xml:space="preserve">. </w:t>
      </w:r>
      <w:r w:rsidRPr="008C6335">
        <w:rPr>
          <w:rFonts w:ascii="Verdana" w:hAnsi="Verdana" w:cs="Calibri"/>
          <w:sz w:val="20"/>
          <w:szCs w:val="20"/>
        </w:rPr>
        <w:t xml:space="preserve">Požaduji vyřídit reklamaci následujícím způsobem: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8C6335">
        <w:rPr>
          <w:rFonts w:ascii="Verdana" w:hAnsi="Verdana" w:cs="Calibri"/>
          <w:i/>
          <w:iCs/>
          <w:sz w:val="20"/>
          <w:szCs w:val="20"/>
        </w:rPr>
        <w:t>popsat ;</w:t>
      </w:r>
      <w:proofErr w:type="gramEnd"/>
      <w:r w:rsidRPr="008C6335">
        <w:rPr>
          <w:rFonts w:ascii="Verdana" w:hAnsi="Verdana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 w:rsidRPr="008C6335">
        <w:rPr>
          <w:rFonts w:ascii="Verdana" w:hAnsi="Verdana" w:cs="Calibri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8C6335">
        <w:rPr>
          <w:rFonts w:ascii="Verdana" w:hAnsi="Verdana" w:cs="Calibri"/>
          <w:i/>
          <w:iCs/>
          <w:sz w:val="20"/>
          <w:szCs w:val="20"/>
        </w:rPr>
        <w:t>(v případě, že se jedná o opravu, nikoliv výměnu).</w:t>
      </w:r>
    </w:p>
    <w:p w14:paraId="6A97237D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Datum objednání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</w:t>
      </w:r>
      <w:proofErr w:type="gramStart"/>
      <w:r w:rsidRPr="008C6335">
        <w:rPr>
          <w:rFonts w:ascii="Verdana" w:hAnsi="Verdana" w:cs="Calibri"/>
          <w:i/>
          <w:iCs/>
          <w:sz w:val="20"/>
          <w:szCs w:val="20"/>
        </w:rPr>
        <w:t>*)</w:t>
      </w:r>
      <w:r w:rsidRPr="008C6335">
        <w:rPr>
          <w:rFonts w:ascii="Verdana" w:hAnsi="Verdana" w:cs="Calibri"/>
          <w:sz w:val="20"/>
          <w:szCs w:val="20"/>
        </w:rPr>
        <w:t>/</w:t>
      </w:r>
      <w:proofErr w:type="gramEnd"/>
      <w:r w:rsidRPr="008C6335">
        <w:rPr>
          <w:rFonts w:ascii="Verdana" w:hAnsi="Verdana" w:cs="Calibri"/>
          <w:b/>
          <w:sz w:val="20"/>
          <w:szCs w:val="20"/>
        </w:rPr>
        <w:t>datum obdržení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14:paraId="433973A9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Číslo objednávky:</w:t>
      </w:r>
    </w:p>
    <w:p w14:paraId="0E1700E6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 xml:space="preserve">Peněžní prostředky za objednání, případně i za doručení, byly zaslány způsobem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(*) </w:t>
      </w:r>
      <w:r w:rsidRPr="008C6335">
        <w:rPr>
          <w:rFonts w:ascii="Verdana" w:hAnsi="Verdana" w:cs="Calibri"/>
          <w:i/>
          <w:iCs/>
          <w:sz w:val="20"/>
          <w:szCs w:val="20"/>
        </w:rPr>
        <w:br/>
      </w:r>
      <w:r w:rsidRPr="008C6335">
        <w:rPr>
          <w:rFonts w:ascii="Verdana" w:hAnsi="Verdana" w:cs="Calibri"/>
          <w:b/>
          <w:sz w:val="20"/>
          <w:szCs w:val="20"/>
        </w:rPr>
        <w:t>a budou navráceny zpět způsobem</w:t>
      </w:r>
      <w:r w:rsidRPr="008C6335">
        <w:rPr>
          <w:rFonts w:ascii="Verdana" w:hAnsi="Verdana" w:cs="Calibri"/>
          <w:sz w:val="20"/>
          <w:szCs w:val="20"/>
        </w:rPr>
        <w:t xml:space="preserve"> (v případě převodu na účet prosím o zaslání čísla účtu)</w:t>
      </w:r>
      <w:r w:rsidRPr="008C6335">
        <w:rPr>
          <w:rFonts w:ascii="Verdana" w:hAnsi="Verdana" w:cs="Calibri"/>
          <w:b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14:paraId="238A3D9D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Jméno a příjmení spotřebitele:</w:t>
      </w:r>
    </w:p>
    <w:p w14:paraId="096A8382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Adresa spotřebitele:</w:t>
      </w:r>
    </w:p>
    <w:p w14:paraId="5643D30A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Email:</w:t>
      </w:r>
    </w:p>
    <w:p w14:paraId="0304050C" w14:textId="77777777"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Telefon:</w:t>
      </w:r>
    </w:p>
    <w:p w14:paraId="4C424BBD" w14:textId="77777777" w:rsidR="002155B0" w:rsidRPr="008C6335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i/>
          <w:iCs/>
          <w:sz w:val="20"/>
          <w:szCs w:val="20"/>
        </w:rPr>
        <w:t>(*) Nehodící se škrtněte nebo údaje doplňte.</w:t>
      </w:r>
    </w:p>
    <w:p w14:paraId="26607C36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14:paraId="5E89F955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14:paraId="6E2F2A49" w14:textId="77777777"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ab/>
        <w:t xml:space="preserve">V </w:t>
      </w:r>
      <w:r w:rsidRPr="008C6335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8C6335">
        <w:rPr>
          <w:rFonts w:ascii="Verdana" w:hAnsi="Verdana" w:cs="Calibri"/>
          <w:sz w:val="20"/>
          <w:szCs w:val="20"/>
        </w:rPr>
        <w:t xml:space="preserve">, </w:t>
      </w:r>
      <w:r w:rsidRPr="008C6335">
        <w:rPr>
          <w:rFonts w:ascii="Verdana" w:hAnsi="Verdana" w:cs="Calibri"/>
          <w:b/>
          <w:sz w:val="20"/>
          <w:szCs w:val="20"/>
        </w:rPr>
        <w:t>Dne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(zde doplňte datum)</w:t>
      </w:r>
    </w:p>
    <w:p w14:paraId="22762EC1" w14:textId="77777777"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14:paraId="2AEC5BE2" w14:textId="77777777"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8C6335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8C6335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14:paraId="488DC8AA" w14:textId="77777777"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i/>
          <w:iCs/>
          <w:sz w:val="20"/>
          <w:szCs w:val="20"/>
        </w:rPr>
        <w:tab/>
      </w:r>
      <w:r w:rsidRPr="008C6335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p w14:paraId="0257FA41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</w:p>
    <w:p w14:paraId="04283096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Seznam příloh:</w:t>
      </w:r>
    </w:p>
    <w:p w14:paraId="14DC9AFA" w14:textId="77777777" w:rsidR="002155B0" w:rsidRPr="008C6335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 xml:space="preserve">Faktura za objednané zboží č.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14:paraId="6E3220EE" w14:textId="77777777"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14263D4B" w14:textId="77777777"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1A0A14A1" w14:textId="77777777"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14:paraId="0FC628AD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b/>
          <w:i/>
          <w:color w:val="000000"/>
          <w:sz w:val="20"/>
          <w:szCs w:val="20"/>
        </w:rPr>
        <w:t>Obecná poučení k uplatnění reklamace</w:t>
      </w:r>
    </w:p>
    <w:p w14:paraId="40133390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3BADF66D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BD388A5" w14:textId="77777777"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color w:val="000000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D2DDBA3" w14:textId="77777777" w:rsidR="00DB4292" w:rsidRPr="008C6335" w:rsidRDefault="002155B0" w:rsidP="00EF7417">
      <w:pPr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8C6335">
        <w:rPr>
          <w:rFonts w:ascii="Verdana" w:hAnsi="Verdana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8C6335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340A" w14:textId="77777777" w:rsidR="009A42EF" w:rsidRDefault="009A42EF" w:rsidP="008A289C">
      <w:pPr>
        <w:spacing w:after="0" w:line="240" w:lineRule="auto"/>
      </w:pPr>
      <w:r>
        <w:separator/>
      </w:r>
    </w:p>
  </w:endnote>
  <w:endnote w:type="continuationSeparator" w:id="0">
    <w:p w14:paraId="2AD83BBA" w14:textId="77777777" w:rsidR="009A42EF" w:rsidRDefault="009A42E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F1C622C" w14:textId="77777777" w:rsidTr="00DB4292">
      <w:tc>
        <w:tcPr>
          <w:tcW w:w="7090" w:type="dxa"/>
          <w:vAlign w:val="bottom"/>
        </w:tcPr>
        <w:p w14:paraId="05DA347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1EEF05C2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955" w14:textId="77777777" w:rsidR="009A42EF" w:rsidRDefault="009A42EF" w:rsidP="008A289C">
      <w:pPr>
        <w:spacing w:after="0" w:line="240" w:lineRule="auto"/>
      </w:pPr>
      <w:r>
        <w:separator/>
      </w:r>
    </w:p>
  </w:footnote>
  <w:footnote w:type="continuationSeparator" w:id="0">
    <w:p w14:paraId="79985DCD" w14:textId="77777777" w:rsidR="009A42EF" w:rsidRDefault="009A42E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FA6" w14:textId="17D29923" w:rsidR="006F73D4" w:rsidRDefault="00C440FF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noProof/>
      </w:rPr>
      <w:drawing>
        <wp:inline distT="0" distB="0" distL="0" distR="0" wp14:anchorId="054981BA" wp14:editId="32576D0C">
          <wp:extent cx="1371600" cy="685800"/>
          <wp:effectExtent l="0" t="0" r="0" b="0"/>
          <wp:docPr id="134979846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7984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73D4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</w:p>
  <w:p w14:paraId="66A3698A" w14:textId="27A1595E" w:rsidR="00BA1606" w:rsidRPr="00C23E58" w:rsidRDefault="006F73D4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2" w:history="1">
      <w:r w:rsidR="00C440FF" w:rsidRPr="007357F8">
        <w:rPr>
          <w:rStyle w:val="Hypertextovodkaz"/>
          <w:rFonts w:asciiTheme="majorHAnsi" w:eastAsiaTheme="majorEastAsia" w:hAnsiTheme="majorHAnsi" w:cstheme="majorBidi"/>
          <w:i/>
        </w:rPr>
        <w:t>www.seviano.cz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4660304">
    <w:abstractNumId w:val="0"/>
  </w:num>
  <w:num w:numId="2" w16cid:durableId="1143963082">
    <w:abstractNumId w:val="12"/>
  </w:num>
  <w:num w:numId="3" w16cid:durableId="310983964">
    <w:abstractNumId w:val="11"/>
  </w:num>
  <w:num w:numId="4" w16cid:durableId="1712614317">
    <w:abstractNumId w:val="18"/>
  </w:num>
  <w:num w:numId="5" w16cid:durableId="1774521139">
    <w:abstractNumId w:val="6"/>
  </w:num>
  <w:num w:numId="6" w16cid:durableId="451900147">
    <w:abstractNumId w:val="13"/>
  </w:num>
  <w:num w:numId="7" w16cid:durableId="1377503909">
    <w:abstractNumId w:val="16"/>
  </w:num>
  <w:num w:numId="8" w16cid:durableId="928387324">
    <w:abstractNumId w:val="8"/>
  </w:num>
  <w:num w:numId="9" w16cid:durableId="1882014029">
    <w:abstractNumId w:val="14"/>
  </w:num>
  <w:num w:numId="10" w16cid:durableId="471949151">
    <w:abstractNumId w:val="17"/>
  </w:num>
  <w:num w:numId="11" w16cid:durableId="476074269">
    <w:abstractNumId w:val="4"/>
  </w:num>
  <w:num w:numId="12" w16cid:durableId="1025835896">
    <w:abstractNumId w:val="15"/>
  </w:num>
  <w:num w:numId="13" w16cid:durableId="1572231857">
    <w:abstractNumId w:val="10"/>
  </w:num>
  <w:num w:numId="14" w16cid:durableId="517547027">
    <w:abstractNumId w:val="3"/>
  </w:num>
  <w:num w:numId="15" w16cid:durableId="1623682691">
    <w:abstractNumId w:val="9"/>
  </w:num>
  <w:num w:numId="16" w16cid:durableId="181668550">
    <w:abstractNumId w:val="5"/>
  </w:num>
  <w:num w:numId="17" w16cid:durableId="1926261847">
    <w:abstractNumId w:val="1"/>
  </w:num>
  <w:num w:numId="18" w16cid:durableId="2103061739">
    <w:abstractNumId w:val="2"/>
  </w:num>
  <w:num w:numId="19" w16cid:durableId="924073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65868"/>
    <w:rsid w:val="00080C69"/>
    <w:rsid w:val="00103422"/>
    <w:rsid w:val="001D3EA0"/>
    <w:rsid w:val="00200B3D"/>
    <w:rsid w:val="002155B0"/>
    <w:rsid w:val="00344742"/>
    <w:rsid w:val="004A2856"/>
    <w:rsid w:val="004B3D08"/>
    <w:rsid w:val="005962C9"/>
    <w:rsid w:val="005E35DB"/>
    <w:rsid w:val="005F48DA"/>
    <w:rsid w:val="00666B2A"/>
    <w:rsid w:val="006C399F"/>
    <w:rsid w:val="006F73D4"/>
    <w:rsid w:val="007312A9"/>
    <w:rsid w:val="007738EE"/>
    <w:rsid w:val="007D2ED3"/>
    <w:rsid w:val="0080626C"/>
    <w:rsid w:val="008818E8"/>
    <w:rsid w:val="00882798"/>
    <w:rsid w:val="0089225C"/>
    <w:rsid w:val="008A289C"/>
    <w:rsid w:val="008C6335"/>
    <w:rsid w:val="00921218"/>
    <w:rsid w:val="00936973"/>
    <w:rsid w:val="00982DCF"/>
    <w:rsid w:val="00985766"/>
    <w:rsid w:val="009A42EF"/>
    <w:rsid w:val="009D490E"/>
    <w:rsid w:val="00A662C1"/>
    <w:rsid w:val="00AD47E8"/>
    <w:rsid w:val="00B24336"/>
    <w:rsid w:val="00B54207"/>
    <w:rsid w:val="00B64CAC"/>
    <w:rsid w:val="00BA1606"/>
    <w:rsid w:val="00BB165E"/>
    <w:rsid w:val="00BD7D11"/>
    <w:rsid w:val="00C02C2E"/>
    <w:rsid w:val="00C17190"/>
    <w:rsid w:val="00C23E58"/>
    <w:rsid w:val="00C351E8"/>
    <w:rsid w:val="00C440FF"/>
    <w:rsid w:val="00C95028"/>
    <w:rsid w:val="00C973DE"/>
    <w:rsid w:val="00CB6CA7"/>
    <w:rsid w:val="00CC3AE5"/>
    <w:rsid w:val="00D03EDB"/>
    <w:rsid w:val="00D11572"/>
    <w:rsid w:val="00D62227"/>
    <w:rsid w:val="00D836B4"/>
    <w:rsid w:val="00DB4292"/>
    <w:rsid w:val="00DE6452"/>
    <w:rsid w:val="00E65DE9"/>
    <w:rsid w:val="00ED67CB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D357"/>
  <w15:docId w15:val="{F8C3755C-9A43-4043-8577-D813F70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7E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4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sevia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79246336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ia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4ABC-DA2A-4423-ADA0-E9294CF5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Monika Malíková</cp:lastModifiedBy>
  <cp:revision>13</cp:revision>
  <cp:lastPrinted>2014-01-14T15:56:00Z</cp:lastPrinted>
  <dcterms:created xsi:type="dcterms:W3CDTF">2014-01-14T16:00:00Z</dcterms:created>
  <dcterms:modified xsi:type="dcterms:W3CDTF">2024-01-08T12:28:00Z</dcterms:modified>
</cp:coreProperties>
</file>